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7F30" w14:textId="77777777" w:rsidR="00C72806" w:rsidRPr="006A580A" w:rsidRDefault="00C72806" w:rsidP="00C72806">
      <w:pPr>
        <w:pStyle w:val="Corpotesto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6A580A">
        <w:rPr>
          <w:rFonts w:ascii="Arial Black" w:hAnsi="Arial Black"/>
          <w:b/>
          <w:sz w:val="28"/>
          <w:szCs w:val="28"/>
          <w:u w:val="single"/>
        </w:rPr>
        <w:t xml:space="preserve">ELEZIONI </w:t>
      </w:r>
      <w:r w:rsidR="00B6733D">
        <w:rPr>
          <w:rFonts w:ascii="Arial Black" w:hAnsi="Arial Black"/>
          <w:b/>
          <w:sz w:val="28"/>
          <w:szCs w:val="28"/>
          <w:u w:val="single"/>
        </w:rPr>
        <w:t>COMUNALI</w:t>
      </w:r>
    </w:p>
    <w:p w14:paraId="14398895" w14:textId="1D2EC766" w:rsidR="00C72806" w:rsidRPr="00C04475" w:rsidRDefault="00C72806" w:rsidP="00C04475">
      <w:pPr>
        <w:pStyle w:val="Titolo2"/>
        <w:rPr>
          <w:sz w:val="28"/>
        </w:rPr>
      </w:pPr>
      <w:r>
        <w:rPr>
          <w:sz w:val="28"/>
        </w:rPr>
        <w:t>DOMANDA DI ISCRIZIONE NELLA LISTA ELETTORALE AGGIUNTA</w:t>
      </w:r>
      <w:r w:rsidR="00C64563" w:rsidRPr="00C04475">
        <w:rPr>
          <w:rStyle w:val="Rimandonotaapidipagina"/>
          <w:b w:val="0"/>
          <w:bCs/>
        </w:rPr>
        <w:footnoteReference w:id="1"/>
      </w:r>
    </w:p>
    <w:p w14:paraId="7E397C57" w14:textId="77777777" w:rsidR="00C72806" w:rsidRDefault="00C72806" w:rsidP="00C72806">
      <w:pPr>
        <w:rPr>
          <w:rFonts w:ascii="Arial" w:hAnsi="Arial" w:cs="Arial"/>
          <w:b/>
        </w:rPr>
      </w:pPr>
    </w:p>
    <w:p w14:paraId="7E6408FE" w14:textId="43DBB0D1" w:rsidR="00C72806" w:rsidRDefault="00C72806" w:rsidP="00C728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Sindaco del Comune di </w:t>
      </w:r>
      <w:r w:rsidR="00DD2A67">
        <w:rPr>
          <w:rFonts w:ascii="Arial" w:hAnsi="Arial" w:cs="Arial"/>
        </w:rPr>
        <w:t>CASNIGO</w:t>
      </w:r>
    </w:p>
    <w:p w14:paraId="5EB9EDFC" w14:textId="4D6AB64A" w:rsidR="00C72806" w:rsidRDefault="00C72806" w:rsidP="00C728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Via </w:t>
      </w:r>
      <w:r w:rsidR="00DD2A67">
        <w:rPr>
          <w:rFonts w:ascii="Arial" w:hAnsi="Arial" w:cs="Arial"/>
        </w:rPr>
        <w:t>Raimondo Ruggeri, 38</w:t>
      </w:r>
    </w:p>
    <w:p w14:paraId="1DEBC42D" w14:textId="327B5D17" w:rsidR="00C72806" w:rsidRDefault="00DD2A67" w:rsidP="00C728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24020 CASNIGO (BG)</w:t>
      </w:r>
    </w:p>
    <w:p w14:paraId="78D1ADD6" w14:textId="77777777" w:rsidR="00C72806" w:rsidRDefault="00C72806" w:rsidP="00C72806">
      <w:pPr>
        <w:jc w:val="both"/>
        <w:rPr>
          <w:rFonts w:ascii="Arial" w:hAnsi="Arial" w:cs="Arial"/>
        </w:rPr>
      </w:pPr>
    </w:p>
    <w:p w14:paraId="1F06F37D" w14:textId="77777777" w:rsidR="00B6733D" w:rsidRPr="00D35E05" w:rsidRDefault="00B6733D" w:rsidP="00D35E05">
      <w:pPr>
        <w:spacing w:before="120" w:after="120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 xml:space="preserve">Ai sensi e per gli effetti di cui all'art. 1 del d. </w:t>
      </w:r>
      <w:proofErr w:type="spellStart"/>
      <w:r w:rsidRPr="00D35E05">
        <w:rPr>
          <w:rFonts w:ascii="Arial" w:hAnsi="Arial" w:cs="Arial"/>
        </w:rPr>
        <w:t>Lgs.n</w:t>
      </w:r>
      <w:proofErr w:type="spellEnd"/>
      <w:r w:rsidRPr="00D35E05">
        <w:rPr>
          <w:rFonts w:ascii="Arial" w:hAnsi="Arial" w:cs="Arial"/>
        </w:rPr>
        <w:t>. 197/1996, attuativo della Direttiva 94/80/CEE concernente le modalità di esercizio del diritto di voto e di eleggibilità dei cittadini dell'Unione Europea alla elezione diretta del Sindaco e del Consiglio Comunale</w:t>
      </w:r>
      <w:r w:rsidR="00D35E05">
        <w:rPr>
          <w:rFonts w:ascii="Arial" w:hAnsi="Arial" w:cs="Arial"/>
        </w:rPr>
        <w:t>, 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C72806" w:rsidRPr="00D35E05" w14:paraId="3C950355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68B7C8EA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D35E05">
              <w:rPr>
                <w:rFonts w:ascii="Arial" w:hAnsi="Arial" w:cs="Arial"/>
                <w:bCs/>
              </w:rPr>
              <w:t>Cognome</w:t>
            </w:r>
            <w:r w:rsidRPr="00D35E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6DA3B649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</w:tr>
      <w:tr w:rsidR="00C72806" w:rsidRPr="00D35E05" w14:paraId="4008D849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3BADB49D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D35E05">
              <w:rPr>
                <w:rFonts w:ascii="Arial" w:hAnsi="Arial" w:cs="Arial"/>
                <w:bCs/>
              </w:rPr>
              <w:t>Nome</w:t>
            </w:r>
            <w:r w:rsidRPr="00D35E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11F6B19F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</w:tr>
      <w:tr w:rsidR="00C72806" w:rsidRPr="00D35E05" w14:paraId="7888F3BD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2E5E32DA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D35E05">
              <w:rPr>
                <w:rFonts w:ascii="Arial" w:hAnsi="Arial" w:cs="Arial"/>
                <w:bCs/>
                <w:lang w:val="de-DE"/>
              </w:rPr>
              <w:t>Sesso</w:t>
            </w:r>
            <w:proofErr w:type="spellEnd"/>
            <w:r w:rsidRPr="00D35E05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6ED18FDD" w14:textId="77777777" w:rsidR="003F44B2" w:rsidRPr="00D35E05" w:rsidRDefault="003F44B2" w:rsidP="00EE6D38">
            <w:pPr>
              <w:pStyle w:val="Paragrafoelenco"/>
              <w:numPr>
                <w:ilvl w:val="0"/>
                <w:numId w:val="4"/>
              </w:numPr>
              <w:tabs>
                <w:tab w:val="left" w:pos="2772"/>
                <w:tab w:val="left" w:pos="5760"/>
              </w:tabs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D35E05">
              <w:rPr>
                <w:rFonts w:ascii="Arial" w:hAnsi="Arial" w:cs="Arial"/>
                <w:lang w:val="de-DE"/>
              </w:rPr>
              <w:t>Maschio</w:t>
            </w:r>
            <w:proofErr w:type="spellEnd"/>
            <w:r w:rsidR="00EE6D38" w:rsidRPr="00D35E05">
              <w:rPr>
                <w:rFonts w:ascii="Arial" w:hAnsi="Arial" w:cs="Arial"/>
                <w:lang w:val="de-DE"/>
              </w:rPr>
              <w:t xml:space="preserve">          </w:t>
            </w:r>
            <w:r w:rsidR="00EE6D38" w:rsidRPr="00D35E05">
              <w:rPr>
                <w:rFonts w:ascii="Wingdings" w:hAnsi="Wingdings" w:cs="Arial"/>
                <w:lang w:val="de-DE"/>
              </w:rPr>
              <w:t></w:t>
            </w:r>
            <w:r w:rsidR="00EE6D38" w:rsidRPr="00D35E05">
              <w:rPr>
                <w:rFonts w:ascii="Wingdings" w:hAnsi="Wingdings" w:cs="Arial"/>
                <w:lang w:val="de-DE"/>
              </w:rPr>
              <w:t></w:t>
            </w:r>
            <w:proofErr w:type="spellStart"/>
            <w:r w:rsidRPr="00D35E05">
              <w:rPr>
                <w:rFonts w:ascii="Arial" w:hAnsi="Arial" w:cs="Arial"/>
                <w:lang w:val="de-DE"/>
              </w:rPr>
              <w:t>Femmina</w:t>
            </w:r>
            <w:proofErr w:type="spellEnd"/>
          </w:p>
        </w:tc>
      </w:tr>
      <w:tr w:rsidR="00C72806" w:rsidRPr="00D35E05" w14:paraId="4BC28E32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38FB8D93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D35E05">
              <w:rPr>
                <w:rFonts w:ascii="Arial" w:hAnsi="Arial" w:cs="Arial"/>
                <w:bCs/>
                <w:lang w:val="de-DE"/>
              </w:rPr>
              <w:t>Cittadinanza</w:t>
            </w:r>
            <w:proofErr w:type="spellEnd"/>
            <w:r w:rsidRPr="00D35E05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25731A3E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C72806" w:rsidRPr="00D35E05" w14:paraId="399BAD51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01D5ED8F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D35E05">
              <w:rPr>
                <w:rFonts w:ascii="Arial" w:hAnsi="Arial" w:cs="Arial"/>
                <w:bCs/>
              </w:rPr>
              <w:t>Data di nascita</w:t>
            </w:r>
            <w:r w:rsidRPr="00D35E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07072ED1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</w:tr>
      <w:tr w:rsidR="00C72806" w:rsidRPr="00D35E05" w14:paraId="2F2191BD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2454DF66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D35E05">
              <w:rPr>
                <w:rFonts w:ascii="Arial" w:hAnsi="Arial" w:cs="Arial"/>
                <w:bCs/>
                <w:lang w:val="fr-FR"/>
              </w:rPr>
              <w:t>Luogo</w:t>
            </w:r>
            <w:proofErr w:type="spellEnd"/>
            <w:r w:rsidRPr="00D35E05">
              <w:rPr>
                <w:rFonts w:ascii="Arial" w:hAnsi="Arial" w:cs="Arial"/>
                <w:bCs/>
                <w:lang w:val="fr-FR"/>
              </w:rPr>
              <w:t xml:space="preserve"> di </w:t>
            </w:r>
            <w:proofErr w:type="spellStart"/>
            <w:r w:rsidRPr="00D35E05">
              <w:rPr>
                <w:rFonts w:ascii="Arial" w:hAnsi="Arial" w:cs="Arial"/>
                <w:bCs/>
                <w:lang w:val="fr-FR"/>
              </w:rPr>
              <w:t>nascita</w:t>
            </w:r>
            <w:proofErr w:type="spellEnd"/>
            <w:r w:rsidRPr="00D35E05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670B1495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C72806" w:rsidRPr="00D35E05" w14:paraId="68AB0B6A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35E0D1EF" w14:textId="77777777" w:rsidR="00C72806" w:rsidRPr="00D35E05" w:rsidRDefault="00C72806" w:rsidP="00B6733D">
            <w:pPr>
              <w:tabs>
                <w:tab w:val="left" w:pos="5760"/>
              </w:tabs>
              <w:rPr>
                <w:rFonts w:ascii="Arial" w:hAnsi="Arial" w:cs="Arial"/>
                <w:lang w:val="fr-FR"/>
              </w:rPr>
            </w:pPr>
            <w:proofErr w:type="spellStart"/>
            <w:r w:rsidRPr="00D35E05">
              <w:rPr>
                <w:rFonts w:ascii="Arial" w:hAnsi="Arial" w:cs="Arial"/>
                <w:bCs/>
                <w:lang w:val="fr-FR"/>
              </w:rPr>
              <w:t>Indirizzo</w:t>
            </w:r>
            <w:proofErr w:type="spellEnd"/>
            <w:r w:rsidR="00B6733D" w:rsidRPr="00D35E05">
              <w:rPr>
                <w:rFonts w:ascii="Arial" w:hAnsi="Arial" w:cs="Arial"/>
                <w:bCs/>
                <w:lang w:val="fr-FR"/>
              </w:rPr>
              <w:t xml:space="preserve"> di </w:t>
            </w:r>
            <w:proofErr w:type="spellStart"/>
            <w:r w:rsidR="00B6733D" w:rsidRPr="00D35E05">
              <w:rPr>
                <w:rFonts w:ascii="Arial" w:hAnsi="Arial" w:cs="Arial"/>
                <w:bCs/>
                <w:lang w:val="fr-FR"/>
              </w:rPr>
              <w:t>residenza</w:t>
            </w:r>
            <w:proofErr w:type="spellEnd"/>
            <w:r w:rsidRPr="00D35E05">
              <w:rPr>
                <w:rFonts w:ascii="Arial" w:hAnsi="Arial" w:cs="Arial"/>
                <w:bCs/>
                <w:lang w:val="fr-FR"/>
              </w:rPr>
              <w:t xml:space="preserve"> in </w:t>
            </w:r>
            <w:proofErr w:type="spellStart"/>
            <w:r w:rsidRPr="00D35E05">
              <w:rPr>
                <w:rFonts w:ascii="Arial" w:hAnsi="Arial" w:cs="Arial"/>
                <w:bCs/>
                <w:lang w:val="fr-FR"/>
              </w:rPr>
              <w:t>questo</w:t>
            </w:r>
            <w:proofErr w:type="spellEnd"/>
            <w:r w:rsidRPr="00D35E05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D35E05">
              <w:rPr>
                <w:rFonts w:ascii="Arial" w:hAnsi="Arial" w:cs="Arial"/>
                <w:bCs/>
                <w:lang w:val="fr-FR"/>
              </w:rPr>
              <w:t>Comune</w:t>
            </w:r>
            <w:proofErr w:type="spellEnd"/>
            <w:r w:rsidRPr="00D35E05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0CE2823D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C72806" w:rsidRPr="00D35E05" w14:paraId="22E6EAF5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04E1D6A0" w14:textId="77777777" w:rsidR="00C72806" w:rsidRPr="00D35E05" w:rsidRDefault="003F44B2" w:rsidP="00EF27C6">
            <w:pPr>
              <w:spacing w:before="120" w:after="120"/>
              <w:rPr>
                <w:rFonts w:ascii="Arial" w:hAnsi="Arial" w:cs="Arial"/>
              </w:rPr>
            </w:pPr>
            <w:r w:rsidRPr="00D35E05">
              <w:rPr>
                <w:rFonts w:ascii="Arial" w:hAnsi="Arial" w:cs="Arial"/>
              </w:rPr>
              <w:t>Telefono</w:t>
            </w:r>
          </w:p>
        </w:tc>
        <w:tc>
          <w:tcPr>
            <w:tcW w:w="8051" w:type="dxa"/>
            <w:vAlign w:val="center"/>
          </w:tcPr>
          <w:p w14:paraId="66F367ED" w14:textId="77777777" w:rsidR="00C72806" w:rsidRPr="00D35E05" w:rsidRDefault="00C72806" w:rsidP="00EF27C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2806" w:rsidRPr="00D35E05" w14:paraId="08D0E459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0FD07626" w14:textId="77777777" w:rsidR="00C72806" w:rsidRPr="00D35E05" w:rsidRDefault="003F44B2" w:rsidP="00EF27C6">
            <w:pPr>
              <w:spacing w:before="120" w:after="120"/>
              <w:rPr>
                <w:rFonts w:ascii="Arial" w:hAnsi="Arial" w:cs="Arial"/>
              </w:rPr>
            </w:pPr>
            <w:r w:rsidRPr="00D35E05">
              <w:rPr>
                <w:rFonts w:ascii="Arial" w:hAnsi="Arial" w:cs="Arial"/>
              </w:rPr>
              <w:t>Email</w:t>
            </w:r>
          </w:p>
        </w:tc>
        <w:tc>
          <w:tcPr>
            <w:tcW w:w="8051" w:type="dxa"/>
            <w:vAlign w:val="center"/>
          </w:tcPr>
          <w:p w14:paraId="4B514BAC" w14:textId="77777777" w:rsidR="00C72806" w:rsidRPr="00D35E05" w:rsidRDefault="00C72806" w:rsidP="00EF27C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0D4DC29" w14:textId="77777777" w:rsidR="00C72806" w:rsidRPr="00D35E05" w:rsidRDefault="00C72806" w:rsidP="00EF27C6">
      <w:pPr>
        <w:spacing w:before="240" w:after="120"/>
        <w:jc w:val="center"/>
        <w:rPr>
          <w:rFonts w:ascii="Arial" w:hAnsi="Arial" w:cs="Arial"/>
        </w:rPr>
      </w:pPr>
      <w:r w:rsidRPr="00D35E05">
        <w:rPr>
          <w:rFonts w:ascii="Arial" w:hAnsi="Arial" w:cs="Arial"/>
        </w:rPr>
        <w:t>CHIEDE</w:t>
      </w:r>
    </w:p>
    <w:p w14:paraId="110EE2B8" w14:textId="06DB4530" w:rsidR="00B6733D" w:rsidRPr="00D35E05" w:rsidRDefault="00B6733D" w:rsidP="00DB40C7">
      <w:pPr>
        <w:rPr>
          <w:rFonts w:ascii="Arial" w:hAnsi="Arial" w:cs="Arial"/>
        </w:rPr>
      </w:pPr>
      <w:r w:rsidRPr="00D35E05">
        <w:rPr>
          <w:rFonts w:ascii="Arial" w:hAnsi="Arial" w:cs="Arial"/>
        </w:rPr>
        <w:t>di essere iscritto nella lista elettorale aggiunta istituita presso codesto Comune, al fine di poter esercitare il diritto di voto e di eleggibilità nelle Elezioni del Sindaco e del Consiglio Comunale.</w:t>
      </w:r>
    </w:p>
    <w:p w14:paraId="031C6DD0" w14:textId="77777777" w:rsidR="00C72806" w:rsidRPr="00D35E05" w:rsidRDefault="00C72806" w:rsidP="00DB40C7">
      <w:pPr>
        <w:pStyle w:val="Corpotesto"/>
        <w:tabs>
          <w:tab w:val="clear" w:pos="7020"/>
        </w:tabs>
        <w:spacing w:before="120"/>
        <w:jc w:val="left"/>
      </w:pPr>
      <w:r w:rsidRPr="00D35E05">
        <w:t xml:space="preserve">A tal fine, consapevole delle sanzioni penali </w:t>
      </w:r>
      <w:r w:rsidR="00EF27C6" w:rsidRPr="00D35E05">
        <w:t>previste dall’art.496 del codice penale in relazione alle false dichiarazioni fatte al pubblico ufficiale,</w:t>
      </w:r>
    </w:p>
    <w:p w14:paraId="74AD642E" w14:textId="77777777" w:rsidR="00C72806" w:rsidRPr="00D35E05" w:rsidRDefault="00C72806" w:rsidP="00C72806">
      <w:pPr>
        <w:spacing w:before="120" w:after="120"/>
        <w:jc w:val="center"/>
        <w:rPr>
          <w:rFonts w:ascii="Arial" w:hAnsi="Arial" w:cs="Arial"/>
        </w:rPr>
      </w:pPr>
      <w:r w:rsidRPr="00D35E05">
        <w:rPr>
          <w:rFonts w:ascii="Arial" w:hAnsi="Arial" w:cs="Arial"/>
        </w:rPr>
        <w:t>DICHIARA:</w:t>
      </w:r>
    </w:p>
    <w:p w14:paraId="3AE92B94" w14:textId="77777777" w:rsidR="00B6733D" w:rsidRPr="00D35E05" w:rsidRDefault="00B6733D" w:rsidP="00B6733D">
      <w:pPr>
        <w:numPr>
          <w:ilvl w:val="0"/>
          <w:numId w:val="11"/>
        </w:numPr>
        <w:tabs>
          <w:tab w:val="clear" w:pos="2143"/>
        </w:tabs>
        <w:ind w:left="180" w:hanging="180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>di essere cittadino/a di uno Stato dell'Unione Europea, e precisamente:</w:t>
      </w:r>
    </w:p>
    <w:p w14:paraId="1E39A8B4" w14:textId="77777777" w:rsidR="00B6733D" w:rsidRPr="00D35E05" w:rsidRDefault="00B6733D" w:rsidP="00B6733D">
      <w:pPr>
        <w:jc w:val="both"/>
        <w:rPr>
          <w:rFonts w:ascii="Arial" w:hAnsi="Arial" w:cs="Arial"/>
        </w:rPr>
      </w:pPr>
    </w:p>
    <w:p w14:paraId="2509D65C" w14:textId="662A5C54" w:rsidR="00B6733D" w:rsidRPr="00D35E05" w:rsidRDefault="00B6733D" w:rsidP="00B6733D">
      <w:pPr>
        <w:ind w:left="180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>Stato: ______________________________________________________</w:t>
      </w:r>
      <w:r w:rsidR="00C04475">
        <w:rPr>
          <w:rFonts w:ascii="Arial" w:hAnsi="Arial" w:cs="Arial"/>
        </w:rPr>
        <w:t>_____</w:t>
      </w:r>
      <w:r w:rsidRPr="00D35E05">
        <w:rPr>
          <w:rFonts w:ascii="Arial" w:hAnsi="Arial" w:cs="Arial"/>
        </w:rPr>
        <w:t>___________</w:t>
      </w:r>
    </w:p>
    <w:p w14:paraId="05716084" w14:textId="77777777" w:rsidR="00B6733D" w:rsidRPr="00D35E05" w:rsidRDefault="00B6733D" w:rsidP="00B6733D">
      <w:pPr>
        <w:ind w:left="180"/>
        <w:jc w:val="both"/>
        <w:rPr>
          <w:rFonts w:ascii="Arial" w:hAnsi="Arial" w:cs="Arial"/>
        </w:rPr>
      </w:pPr>
    </w:p>
    <w:p w14:paraId="69905A4D" w14:textId="7EFDA97D" w:rsidR="00B6733D" w:rsidRPr="00D35E05" w:rsidRDefault="00B6733D" w:rsidP="00B6733D">
      <w:pPr>
        <w:ind w:left="180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>indirizzo completo</w:t>
      </w:r>
      <w:r w:rsidRPr="00D35E05">
        <w:rPr>
          <w:rStyle w:val="Rimandonotaapidipagina"/>
          <w:rFonts w:ascii="Arial" w:hAnsi="Arial" w:cs="Arial"/>
        </w:rPr>
        <w:footnoteReference w:id="2"/>
      </w:r>
      <w:r w:rsidRPr="00D35E05">
        <w:rPr>
          <w:rFonts w:ascii="Arial" w:hAnsi="Arial" w:cs="Arial"/>
        </w:rPr>
        <w:t>:______________________________________________</w:t>
      </w:r>
      <w:r w:rsidR="00C04475">
        <w:rPr>
          <w:rFonts w:ascii="Arial" w:hAnsi="Arial" w:cs="Arial"/>
        </w:rPr>
        <w:t>_____</w:t>
      </w:r>
      <w:r w:rsidRPr="00D35E05">
        <w:rPr>
          <w:rFonts w:ascii="Arial" w:hAnsi="Arial" w:cs="Arial"/>
        </w:rPr>
        <w:t>_________</w:t>
      </w:r>
    </w:p>
    <w:p w14:paraId="61E53E92" w14:textId="77777777" w:rsidR="00B6733D" w:rsidRPr="00D35E05" w:rsidRDefault="00B6733D" w:rsidP="00B6733D">
      <w:pPr>
        <w:jc w:val="both"/>
        <w:rPr>
          <w:rFonts w:ascii="Arial" w:hAnsi="Arial" w:cs="Arial"/>
        </w:rPr>
      </w:pPr>
    </w:p>
    <w:p w14:paraId="329E57E2" w14:textId="210DD829" w:rsidR="00B6733D" w:rsidRPr="00D35E05" w:rsidRDefault="00B6733D" w:rsidP="00DB40C7">
      <w:pPr>
        <w:pStyle w:val="Paragrafoelenco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 xml:space="preserve">di essere residente in Italia nel Comune di </w:t>
      </w:r>
      <w:r w:rsidR="00DD2A67">
        <w:rPr>
          <w:rFonts w:ascii="Arial" w:hAnsi="Arial" w:cs="Arial"/>
        </w:rPr>
        <w:t>Casnigo</w:t>
      </w:r>
      <w:r w:rsidRPr="00D35E05">
        <w:rPr>
          <w:rFonts w:ascii="Arial" w:hAnsi="Arial" w:cs="Arial"/>
        </w:rPr>
        <w:t>;</w:t>
      </w:r>
    </w:p>
    <w:p w14:paraId="7F9E41B4" w14:textId="77777777" w:rsidR="00B6733D" w:rsidRPr="00D35E05" w:rsidRDefault="00B6733D" w:rsidP="00DB40C7">
      <w:pPr>
        <w:pStyle w:val="Paragrafoelenco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>di possedere la capacità elettorale nel proprio Stato di origine;</w:t>
      </w:r>
    </w:p>
    <w:p w14:paraId="4A147756" w14:textId="77777777" w:rsidR="00DD2A67" w:rsidRDefault="00DD2A67" w:rsidP="00DB40C7">
      <w:pPr>
        <w:pStyle w:val="Corpotesto"/>
        <w:numPr>
          <w:ilvl w:val="0"/>
          <w:numId w:val="13"/>
        </w:numPr>
        <w:tabs>
          <w:tab w:val="clear" w:pos="7020"/>
        </w:tabs>
        <w:ind w:left="426"/>
        <w:jc w:val="left"/>
      </w:pPr>
    </w:p>
    <w:p w14:paraId="55444536" w14:textId="77777777" w:rsidR="00DD2A67" w:rsidRDefault="00DD2A67" w:rsidP="00DD2A67">
      <w:pPr>
        <w:pStyle w:val="Corpotesto"/>
        <w:tabs>
          <w:tab w:val="clear" w:pos="7020"/>
        </w:tabs>
        <w:ind w:left="426"/>
        <w:jc w:val="left"/>
      </w:pPr>
    </w:p>
    <w:p w14:paraId="658BEBD3" w14:textId="77777777" w:rsidR="00DD2A67" w:rsidRDefault="00DD2A67" w:rsidP="00DD2A67">
      <w:pPr>
        <w:pStyle w:val="Corpotesto"/>
        <w:tabs>
          <w:tab w:val="clear" w:pos="7020"/>
        </w:tabs>
        <w:ind w:left="426"/>
        <w:jc w:val="left"/>
      </w:pPr>
    </w:p>
    <w:p w14:paraId="754B96F7" w14:textId="372019D6" w:rsidR="00DB40C7" w:rsidRPr="00D35E05" w:rsidRDefault="00DB40C7" w:rsidP="00DB40C7">
      <w:pPr>
        <w:pStyle w:val="Corpotesto"/>
        <w:numPr>
          <w:ilvl w:val="0"/>
          <w:numId w:val="13"/>
        </w:numPr>
        <w:tabs>
          <w:tab w:val="clear" w:pos="7020"/>
        </w:tabs>
        <w:ind w:left="426"/>
        <w:jc w:val="left"/>
      </w:pPr>
      <w:r w:rsidRPr="00D35E05">
        <w:t>che a carico del/la sottoscritto/a non sussistono provvedimenti giudiziari, penali o civili, che comportino, per lo Stato di origine, la perdita dell’elettorato attivo.</w:t>
      </w:r>
    </w:p>
    <w:p w14:paraId="6FEB763E" w14:textId="77777777" w:rsidR="00B6733D" w:rsidRPr="00D35E05" w:rsidRDefault="00B6733D" w:rsidP="00B6733D">
      <w:pPr>
        <w:spacing w:before="120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>Il/la sottoscritt</w:t>
      </w:r>
      <w:r w:rsidR="00D35E05">
        <w:rPr>
          <w:rFonts w:ascii="Arial" w:hAnsi="Arial" w:cs="Arial"/>
        </w:rPr>
        <w:t>o/a</w:t>
      </w:r>
      <w:r w:rsidRPr="00D35E05">
        <w:rPr>
          <w:rFonts w:ascii="Arial" w:hAnsi="Arial" w:cs="Arial"/>
        </w:rPr>
        <w:t xml:space="preserve"> dichiara inoltre di essere informato/a ai sensi dell'art. 13 </w:t>
      </w:r>
      <w:proofErr w:type="spellStart"/>
      <w:r w:rsidRPr="00D35E05">
        <w:rPr>
          <w:rFonts w:ascii="Arial" w:hAnsi="Arial" w:cs="Arial"/>
        </w:rPr>
        <w:t>d.Lgs</w:t>
      </w:r>
      <w:proofErr w:type="spellEnd"/>
      <w:r w:rsidRPr="00D35E05">
        <w:rPr>
          <w:rFonts w:ascii="Arial" w:hAnsi="Arial" w:cs="Arial"/>
        </w:rPr>
        <w:t xml:space="preserve"> 30.06.2003 n. 196 che i dati personali raccolti saranno trattati, anche con strumenti informatici, esclusivamente nell'ambito del procedimento per il quale la presente dichiarazione viene resa.</w:t>
      </w:r>
    </w:p>
    <w:p w14:paraId="372413BF" w14:textId="77777777" w:rsidR="00B6733D" w:rsidRDefault="00B6733D" w:rsidP="00B6733D">
      <w:pPr>
        <w:pStyle w:val="Corpotesto"/>
      </w:pPr>
    </w:p>
    <w:p w14:paraId="7E165D86" w14:textId="77777777" w:rsidR="00D35E05" w:rsidRDefault="00D35E05" w:rsidP="00B6733D">
      <w:pPr>
        <w:pStyle w:val="Corpotesto"/>
      </w:pPr>
      <w:r>
        <w:t>Si allega la fotocopia di un proprio documento d’identità personale in corso di validità.</w:t>
      </w:r>
    </w:p>
    <w:p w14:paraId="3B0EE766" w14:textId="77777777" w:rsidR="00D35E05" w:rsidRPr="00D35E05" w:rsidRDefault="00D35E05" w:rsidP="00B6733D">
      <w:pPr>
        <w:pStyle w:val="Corpotesto"/>
      </w:pPr>
    </w:p>
    <w:p w14:paraId="45D00880" w14:textId="77777777" w:rsidR="00B6733D" w:rsidRPr="00D35E05" w:rsidRDefault="00B6733D" w:rsidP="00B6733D">
      <w:pPr>
        <w:pStyle w:val="Corpotesto"/>
      </w:pPr>
    </w:p>
    <w:p w14:paraId="58E2E52C" w14:textId="24F9F6AA" w:rsidR="00B6733D" w:rsidRDefault="00B6733D" w:rsidP="00B6733D">
      <w:pPr>
        <w:pStyle w:val="Corpotesto"/>
      </w:pPr>
      <w:r w:rsidRPr="00D35E05">
        <w:t>data _____________________</w:t>
      </w:r>
      <w:r w:rsidRPr="00D35E05">
        <w:tab/>
        <w:t>Firma</w:t>
      </w:r>
    </w:p>
    <w:p w14:paraId="2478A263" w14:textId="42FA8682" w:rsidR="00C04475" w:rsidRDefault="00C04475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2B064EEF" w14:textId="77777777" w:rsidR="00C04475" w:rsidRPr="00417542" w:rsidRDefault="00C04475" w:rsidP="00C04475">
      <w:pPr>
        <w:spacing w:after="120"/>
        <w:jc w:val="center"/>
        <w:rPr>
          <w:rFonts w:cs="Arial"/>
          <w:b/>
          <w:u w:val="single"/>
        </w:rPr>
      </w:pPr>
      <w:r w:rsidRPr="00417542">
        <w:rPr>
          <w:rFonts w:cs="Arial"/>
          <w:b/>
          <w:u w:val="single"/>
        </w:rPr>
        <w:lastRenderedPageBreak/>
        <w:t>Informativa privacy sintetica del Regolamento (UE) 2016/679 (GDPR)</w:t>
      </w:r>
    </w:p>
    <w:p w14:paraId="2C0EEAC9" w14:textId="77777777" w:rsidR="00C04475" w:rsidRDefault="00C04475" w:rsidP="00C04475">
      <w:pPr>
        <w:rPr>
          <w:rFonts w:cs="Arial"/>
          <w:sz w:val="20"/>
          <w:szCs w:val="20"/>
        </w:rPr>
      </w:pPr>
      <w:r w:rsidRPr="005D0411">
        <w:rPr>
          <w:rFonts w:cs="Arial"/>
          <w:b/>
          <w:sz w:val="20"/>
          <w:szCs w:val="20"/>
        </w:rPr>
        <w:t>Titolare del trattamento</w:t>
      </w:r>
      <w:r>
        <w:rPr>
          <w:rFonts w:cs="Arial"/>
          <w:b/>
          <w:sz w:val="20"/>
          <w:szCs w:val="20"/>
        </w:rPr>
        <w:t xml:space="preserve"> </w:t>
      </w:r>
      <w:r w:rsidRPr="005D0411">
        <w:rPr>
          <w:rFonts w:cs="Arial"/>
          <w:b/>
          <w:sz w:val="20"/>
          <w:szCs w:val="20"/>
        </w:rPr>
        <w:t>Comune di Mirandola</w:t>
      </w:r>
      <w:r w:rsidRPr="005D0411">
        <w:rPr>
          <w:rFonts w:cs="Arial"/>
          <w:sz w:val="20"/>
          <w:szCs w:val="20"/>
        </w:rPr>
        <w:t>, con sede in (41037) Mirandola, alla via Giovanni Giolitti n. 22</w:t>
      </w:r>
      <w:r>
        <w:rPr>
          <w:rFonts w:cs="Arial"/>
          <w:sz w:val="20"/>
          <w:szCs w:val="20"/>
        </w:rPr>
        <w:t>.</w:t>
      </w:r>
    </w:p>
    <w:p w14:paraId="5351F131" w14:textId="77777777" w:rsidR="00C04475" w:rsidRDefault="00C04475" w:rsidP="00C04475">
      <w:pPr>
        <w:rPr>
          <w:rFonts w:cs="Arial"/>
          <w:sz w:val="20"/>
          <w:szCs w:val="20"/>
        </w:rPr>
      </w:pPr>
      <w:r w:rsidRPr="005D0411">
        <w:rPr>
          <w:rFonts w:cs="Arial"/>
          <w:b/>
          <w:sz w:val="20"/>
          <w:szCs w:val="20"/>
        </w:rPr>
        <w:t>Responsabile della protezione dei dati</w:t>
      </w:r>
      <w:r w:rsidRPr="005D0411">
        <w:rPr>
          <w:rFonts w:cs="Arial"/>
          <w:sz w:val="20"/>
          <w:szCs w:val="20"/>
        </w:rPr>
        <w:t xml:space="preserve"> DPO rpd@unioneareanord.mo.it   </w:t>
      </w:r>
    </w:p>
    <w:p w14:paraId="099ECC48" w14:textId="77777777" w:rsidR="00C04475" w:rsidRDefault="00C04475" w:rsidP="00C04475">
      <w:pPr>
        <w:spacing w:after="1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</w:t>
      </w:r>
      <w:r w:rsidRPr="005D0411">
        <w:rPr>
          <w:rFonts w:cs="Arial"/>
          <w:b/>
          <w:sz w:val="20"/>
          <w:szCs w:val="20"/>
        </w:rPr>
        <w:t>estinatari</w:t>
      </w:r>
      <w:r>
        <w:rPr>
          <w:rFonts w:cs="Arial"/>
          <w:b/>
          <w:sz w:val="20"/>
          <w:szCs w:val="20"/>
        </w:rPr>
        <w:t xml:space="preserve">: </w:t>
      </w:r>
      <w:r w:rsidRPr="005D0411">
        <w:rPr>
          <w:rFonts w:cs="Arial"/>
          <w:sz w:val="20"/>
          <w:szCs w:val="20"/>
        </w:rPr>
        <w:t>responsabili esterni del trattamento ed eventuali ulteriori titolari e/o contitolari</w:t>
      </w:r>
      <w:r>
        <w:rPr>
          <w:rFonts w:cs="Arial"/>
          <w:sz w:val="20"/>
          <w:szCs w:val="20"/>
        </w:rPr>
        <w:t xml:space="preserve">, tra cui: </w:t>
      </w:r>
      <w:r w:rsidRPr="005D0411">
        <w:rPr>
          <w:rFonts w:cs="Arial"/>
          <w:sz w:val="20"/>
          <w:szCs w:val="20"/>
        </w:rPr>
        <w:t>enti e organismi pubblici di riferimento</w:t>
      </w:r>
      <w:r>
        <w:rPr>
          <w:rFonts w:cs="Arial"/>
          <w:sz w:val="20"/>
          <w:szCs w:val="20"/>
        </w:rPr>
        <w:t xml:space="preserve">, </w:t>
      </w:r>
      <w:r w:rsidRPr="005D0411">
        <w:rPr>
          <w:rFonts w:cs="Arial"/>
          <w:sz w:val="20"/>
          <w:szCs w:val="20"/>
        </w:rPr>
        <w:t>organi di pubblica sicurezza</w:t>
      </w:r>
      <w:r>
        <w:rPr>
          <w:rFonts w:cs="Arial"/>
          <w:sz w:val="20"/>
          <w:szCs w:val="20"/>
        </w:rPr>
        <w:t xml:space="preserve">, </w:t>
      </w:r>
      <w:r w:rsidRPr="005D0411">
        <w:rPr>
          <w:rFonts w:cs="Arial"/>
          <w:sz w:val="20"/>
          <w:szCs w:val="20"/>
        </w:rPr>
        <w:t>Polo archivistico regionale o Archivio comunale di deposito</w:t>
      </w:r>
      <w:r>
        <w:rPr>
          <w:rFonts w:cs="Arial"/>
          <w:sz w:val="20"/>
          <w:szCs w:val="20"/>
        </w:rPr>
        <w:t xml:space="preserve">, </w:t>
      </w:r>
      <w:r w:rsidRPr="005D0411">
        <w:rPr>
          <w:rFonts w:cs="Arial"/>
          <w:sz w:val="20"/>
          <w:szCs w:val="20"/>
        </w:rPr>
        <w:t>provider servizi informatici</w:t>
      </w:r>
      <w:r>
        <w:rPr>
          <w:rFonts w:cs="Arial"/>
          <w:sz w:val="20"/>
          <w:szCs w:val="20"/>
        </w:rPr>
        <w:t xml:space="preserve">, </w:t>
      </w:r>
      <w:r w:rsidRPr="005D0411">
        <w:rPr>
          <w:rFonts w:cs="Arial"/>
          <w:sz w:val="20"/>
          <w:szCs w:val="20"/>
        </w:rPr>
        <w:t>banche dati pubbliche (</w:t>
      </w:r>
      <w:r>
        <w:rPr>
          <w:rFonts w:cs="Arial"/>
          <w:sz w:val="20"/>
          <w:szCs w:val="20"/>
        </w:rPr>
        <w:t xml:space="preserve">Tra le quali </w:t>
      </w:r>
      <w:r w:rsidRPr="005D0411">
        <w:rPr>
          <w:rFonts w:cs="Arial"/>
          <w:sz w:val="20"/>
          <w:szCs w:val="20"/>
        </w:rPr>
        <w:t>ANPR)</w:t>
      </w:r>
      <w:r>
        <w:rPr>
          <w:rFonts w:cs="Arial"/>
          <w:sz w:val="20"/>
          <w:szCs w:val="20"/>
        </w:rPr>
        <w:t xml:space="preserve">, </w:t>
      </w:r>
      <w:r w:rsidRPr="005D0411">
        <w:rPr>
          <w:rFonts w:cs="Arial"/>
          <w:sz w:val="20"/>
          <w:szCs w:val="20"/>
        </w:rPr>
        <w:t>Richiedenti legittimati (es.</w:t>
      </w:r>
      <w:r>
        <w:rPr>
          <w:rFonts w:cs="Arial"/>
          <w:sz w:val="20"/>
          <w:szCs w:val="20"/>
        </w:rPr>
        <w:t xml:space="preserve"> </w:t>
      </w:r>
      <w:r w:rsidRPr="005D0411">
        <w:rPr>
          <w:rFonts w:cs="Arial"/>
          <w:sz w:val="20"/>
          <w:szCs w:val="20"/>
        </w:rPr>
        <w:t>appresentanti/delegati/tutori dell’interessato</w:t>
      </w:r>
      <w:r>
        <w:rPr>
          <w:rFonts w:cs="Arial"/>
          <w:sz w:val="20"/>
          <w:szCs w:val="20"/>
        </w:rPr>
        <w:t>).</w:t>
      </w:r>
    </w:p>
    <w:p w14:paraId="2C0F93B7" w14:textId="77777777" w:rsidR="00C04475" w:rsidRDefault="00C04475" w:rsidP="00C04475">
      <w:pPr>
        <w:rPr>
          <w:rFonts w:cs="Arial"/>
          <w:sz w:val="20"/>
          <w:szCs w:val="20"/>
        </w:rPr>
      </w:pPr>
      <w:r w:rsidRPr="005D0411">
        <w:rPr>
          <w:rFonts w:cs="Arial"/>
          <w:b/>
          <w:sz w:val="20"/>
          <w:szCs w:val="20"/>
        </w:rPr>
        <w:t>Dati personali, finalità e basi giuridiche del trattamento</w:t>
      </w:r>
    </w:p>
    <w:p w14:paraId="6CA297BD" w14:textId="77777777" w:rsidR="00C04475" w:rsidRDefault="00C04475" w:rsidP="00C04475">
      <w:pPr>
        <w:numPr>
          <w:ilvl w:val="0"/>
          <w:numId w:val="16"/>
        </w:numPr>
        <w:ind w:left="426"/>
        <w:rPr>
          <w:rFonts w:cs="Arial"/>
          <w:sz w:val="20"/>
          <w:szCs w:val="20"/>
        </w:rPr>
      </w:pPr>
      <w:r w:rsidRPr="005D0411">
        <w:rPr>
          <w:rFonts w:cs="Arial"/>
          <w:b/>
          <w:sz w:val="20"/>
          <w:szCs w:val="20"/>
        </w:rPr>
        <w:t>I dati personali saranno trattati:</w:t>
      </w:r>
      <w:r>
        <w:rPr>
          <w:rFonts w:cs="Arial"/>
          <w:b/>
          <w:sz w:val="20"/>
          <w:szCs w:val="20"/>
        </w:rPr>
        <w:t xml:space="preserve"> </w:t>
      </w:r>
      <w:r w:rsidRPr="005D0411">
        <w:rPr>
          <w:rFonts w:cs="Arial"/>
          <w:sz w:val="20"/>
          <w:szCs w:val="20"/>
        </w:rPr>
        <w:t>per lo svolgimento dei servizi offerti dal Titolare</w:t>
      </w:r>
      <w:r>
        <w:rPr>
          <w:rFonts w:cs="Arial"/>
          <w:sz w:val="20"/>
          <w:szCs w:val="20"/>
        </w:rPr>
        <w:t xml:space="preserve">, e </w:t>
      </w:r>
      <w:r w:rsidRPr="005D0411">
        <w:rPr>
          <w:rFonts w:cs="Arial"/>
          <w:sz w:val="20"/>
          <w:szCs w:val="20"/>
        </w:rPr>
        <w:t>per il trasferimento dei dati contenuti nei registri anagrafici verso i paesi di residenza dei cittadini richiedenti</w:t>
      </w:r>
      <w:r>
        <w:rPr>
          <w:rFonts w:cs="Arial"/>
          <w:sz w:val="20"/>
          <w:szCs w:val="20"/>
        </w:rPr>
        <w:t>.</w:t>
      </w:r>
    </w:p>
    <w:p w14:paraId="34A419B5" w14:textId="77777777" w:rsidR="00C04475" w:rsidRDefault="00C04475" w:rsidP="00C04475">
      <w:pPr>
        <w:pStyle w:val="Paragrafoelenco"/>
        <w:ind w:left="426"/>
        <w:rPr>
          <w:rFonts w:cs="Arial"/>
          <w:sz w:val="20"/>
          <w:szCs w:val="20"/>
        </w:rPr>
      </w:pPr>
      <w:r w:rsidRPr="004C3C3F">
        <w:rPr>
          <w:rFonts w:cs="Arial"/>
          <w:b/>
          <w:sz w:val="20"/>
          <w:szCs w:val="20"/>
        </w:rPr>
        <w:t>Il trattamento avviene in base a: e</w:t>
      </w:r>
      <w:r w:rsidRPr="004C3C3F">
        <w:rPr>
          <w:rFonts w:cs="Arial"/>
          <w:sz w:val="20"/>
          <w:szCs w:val="20"/>
        </w:rPr>
        <w:t xml:space="preserve">secuzione di un compito di interesse pubblico o connesso all'esercizio di pubblici poteri di cui è investito il Titolare, adozione dei provvedimenti amministrativi e gestione dei relativi procedimenti, adempimento di obblighi previsti da leggi, regolamenti e dalla normativa comunitaria (compresa quella di cui al GDPR, art. 49, par. 1, lett. g), nonché di quelli dipendenti da disposizioni impartite da autorità a ciò legittimate e da organi di vigilanza e controllo; in particolare, e indicativamente, l’adempimento della vigente normativa in materia di anagrafe e stato civile, di consultazioni elettorali e referendarie, leva militare e giudici popolari, </w:t>
      </w:r>
      <w:r>
        <w:rPr>
          <w:rFonts w:cs="Arial"/>
          <w:sz w:val="20"/>
          <w:szCs w:val="20"/>
        </w:rPr>
        <w:t>a</w:t>
      </w:r>
      <w:r w:rsidRPr="004C3C3F">
        <w:rPr>
          <w:rFonts w:cs="Arial"/>
          <w:sz w:val="20"/>
          <w:szCs w:val="20"/>
        </w:rPr>
        <w:t>dempimento degli obblighi di conservazione ai sensi della normativa applicabile</w:t>
      </w:r>
    </w:p>
    <w:p w14:paraId="167B0BE6" w14:textId="77777777" w:rsidR="00C04475" w:rsidRDefault="00C04475" w:rsidP="00C04475">
      <w:pPr>
        <w:pStyle w:val="Paragrafoelenco"/>
        <w:ind w:left="426"/>
        <w:rPr>
          <w:rFonts w:cs="Arial"/>
          <w:sz w:val="20"/>
          <w:szCs w:val="20"/>
        </w:rPr>
      </w:pPr>
      <w:r w:rsidRPr="004C3C3F">
        <w:rPr>
          <w:rFonts w:cs="Arial"/>
          <w:b/>
          <w:sz w:val="20"/>
          <w:szCs w:val="20"/>
        </w:rPr>
        <w:t xml:space="preserve">I dati personali dell’interessato sono: </w:t>
      </w:r>
      <w:r w:rsidRPr="004C3C3F">
        <w:rPr>
          <w:rFonts w:cs="Arial"/>
          <w:sz w:val="20"/>
          <w:szCs w:val="20"/>
        </w:rPr>
        <w:t>dati identificativi, di contatto e recapito, dati particolari di cui agli artt. 9 e 10 del GDPR, dati relativi all’attività professionale e lavorativa, dati relativi alla posizione degli interessati nei confronti del servizio militare e civile, dati relativi alle candidature a cariche elettive, dati relativi ai beni e alle proprietà in possesso dell’interessato e censite dal Titolare, dati relativi alla situazione e alla condizione familiare, dati informatici</w:t>
      </w:r>
      <w:r>
        <w:rPr>
          <w:rFonts w:cs="Arial"/>
          <w:sz w:val="20"/>
          <w:szCs w:val="20"/>
        </w:rPr>
        <w:t>.</w:t>
      </w:r>
    </w:p>
    <w:p w14:paraId="0984338D" w14:textId="77777777" w:rsidR="00C04475" w:rsidRPr="00295288" w:rsidRDefault="00C04475" w:rsidP="00C04475">
      <w:pPr>
        <w:pStyle w:val="Paragrafoelenco"/>
        <w:numPr>
          <w:ilvl w:val="0"/>
          <w:numId w:val="16"/>
        </w:numPr>
        <w:ind w:left="426"/>
        <w:rPr>
          <w:rFonts w:cs="Arial"/>
          <w:sz w:val="20"/>
          <w:szCs w:val="20"/>
        </w:rPr>
      </w:pPr>
      <w:r w:rsidRPr="00295288">
        <w:rPr>
          <w:rFonts w:cs="Arial"/>
          <w:b/>
          <w:sz w:val="20"/>
          <w:szCs w:val="20"/>
        </w:rPr>
        <w:t xml:space="preserve">I dati personali saranno trattati: </w:t>
      </w:r>
      <w:r w:rsidRPr="00295288">
        <w:rPr>
          <w:rFonts w:cs="Arial"/>
          <w:sz w:val="20"/>
          <w:szCs w:val="20"/>
        </w:rPr>
        <w:t xml:space="preserve">esecuzione di un compito di interesse pubblico o connesso all'esercizio di pubblici poteri di cui è investito il Titolare </w:t>
      </w:r>
    </w:p>
    <w:p w14:paraId="2FBA5628" w14:textId="77777777" w:rsidR="00C04475" w:rsidRPr="00295288" w:rsidRDefault="00C04475" w:rsidP="00C04475">
      <w:pPr>
        <w:pStyle w:val="Paragrafoelenco"/>
        <w:ind w:left="426"/>
        <w:rPr>
          <w:rFonts w:cs="Arial"/>
          <w:b/>
          <w:sz w:val="20"/>
          <w:szCs w:val="20"/>
        </w:rPr>
      </w:pPr>
      <w:r w:rsidRPr="00295288">
        <w:rPr>
          <w:rFonts w:cs="Arial"/>
          <w:b/>
          <w:sz w:val="20"/>
          <w:szCs w:val="20"/>
        </w:rPr>
        <w:t xml:space="preserve">Il trattamento avviene in base a: </w:t>
      </w:r>
      <w:r w:rsidRPr="00295288">
        <w:rPr>
          <w:rFonts w:cs="Arial"/>
          <w:sz w:val="20"/>
          <w:szCs w:val="20"/>
        </w:rPr>
        <w:t>esecuzione di un compito di interesse pubblico o connesso all'esercizio di pubblici poteri di cui è investito il Titolare, adempimento di specifici obblighi di legge e di regolamento</w:t>
      </w:r>
    </w:p>
    <w:p w14:paraId="1A87FD46" w14:textId="77777777" w:rsidR="00C04475" w:rsidRPr="00295288" w:rsidRDefault="00C04475" w:rsidP="00C04475">
      <w:pPr>
        <w:pStyle w:val="Paragrafoelenco"/>
        <w:ind w:left="426"/>
        <w:rPr>
          <w:rFonts w:cs="Arial"/>
          <w:sz w:val="20"/>
          <w:szCs w:val="20"/>
        </w:rPr>
      </w:pPr>
      <w:r w:rsidRPr="00295288">
        <w:rPr>
          <w:rFonts w:cs="Arial"/>
          <w:b/>
          <w:sz w:val="20"/>
          <w:szCs w:val="20"/>
        </w:rPr>
        <w:t xml:space="preserve">I dati personali dell’interessato sono: </w:t>
      </w:r>
      <w:r w:rsidRPr="00295288">
        <w:rPr>
          <w:rFonts w:cs="Arial"/>
          <w:sz w:val="20"/>
          <w:szCs w:val="20"/>
        </w:rPr>
        <w:t>dati personali di interesse, anche di natura particolare, dati informatici</w:t>
      </w:r>
    </w:p>
    <w:p w14:paraId="6E0C1781" w14:textId="77777777" w:rsidR="00C04475" w:rsidRPr="00295288" w:rsidRDefault="00C04475" w:rsidP="00C04475">
      <w:pPr>
        <w:numPr>
          <w:ilvl w:val="0"/>
          <w:numId w:val="16"/>
        </w:numPr>
        <w:ind w:left="426"/>
        <w:rPr>
          <w:rFonts w:cs="Arial"/>
          <w:sz w:val="20"/>
          <w:szCs w:val="20"/>
        </w:rPr>
      </w:pPr>
      <w:r w:rsidRPr="00295288">
        <w:rPr>
          <w:rFonts w:cs="Arial"/>
          <w:b/>
          <w:sz w:val="20"/>
          <w:szCs w:val="20"/>
        </w:rPr>
        <w:t xml:space="preserve">I dati personali saranno trattati: </w:t>
      </w:r>
      <w:r w:rsidRPr="00295288">
        <w:rPr>
          <w:rFonts w:cs="Arial"/>
          <w:sz w:val="20"/>
          <w:szCs w:val="20"/>
        </w:rPr>
        <w:t>per la diffusione</w:t>
      </w:r>
    </w:p>
    <w:p w14:paraId="60EEAF17" w14:textId="77777777" w:rsidR="00C04475" w:rsidRPr="00295288" w:rsidRDefault="00C04475" w:rsidP="00C04475">
      <w:pPr>
        <w:pStyle w:val="Paragrafoelenco"/>
        <w:ind w:left="426"/>
        <w:rPr>
          <w:rFonts w:cs="Arial"/>
          <w:b/>
          <w:sz w:val="20"/>
          <w:szCs w:val="20"/>
        </w:rPr>
      </w:pPr>
      <w:r w:rsidRPr="00295288">
        <w:rPr>
          <w:rFonts w:cs="Arial"/>
          <w:b/>
          <w:sz w:val="20"/>
          <w:szCs w:val="20"/>
        </w:rPr>
        <w:t xml:space="preserve">Il trattamento avviene in base a: </w:t>
      </w:r>
      <w:r w:rsidRPr="00295288">
        <w:rPr>
          <w:rFonts w:cs="Arial"/>
          <w:bCs/>
          <w:sz w:val="20"/>
          <w:szCs w:val="20"/>
        </w:rPr>
        <w:t>Adempimento degli obblighi di legge di cui al D.lgs. n. 33/2013; altresì di quelli aventi riguardo la pubblicità legale mediante albo pretorio on line (Legge n. 69/2009 e relativi regolamenti attuativi); e infine degli obblighi dipendenti dalla messa in opera delle banche dati pubbliche (es. ANPR)</w:t>
      </w:r>
    </w:p>
    <w:p w14:paraId="3FBFEFAE" w14:textId="77777777" w:rsidR="00C04475" w:rsidRPr="00295288" w:rsidRDefault="00C04475" w:rsidP="00C04475">
      <w:pPr>
        <w:pStyle w:val="Paragrafoelenco"/>
        <w:ind w:left="426"/>
        <w:rPr>
          <w:rFonts w:cs="Arial"/>
          <w:bCs/>
          <w:sz w:val="20"/>
          <w:szCs w:val="20"/>
        </w:rPr>
      </w:pPr>
      <w:r w:rsidRPr="00295288">
        <w:rPr>
          <w:rFonts w:cs="Arial"/>
          <w:b/>
          <w:sz w:val="20"/>
          <w:szCs w:val="20"/>
        </w:rPr>
        <w:t xml:space="preserve">I dati personali dell’interessato sono: </w:t>
      </w:r>
      <w:r w:rsidRPr="00295288">
        <w:rPr>
          <w:rFonts w:cs="Arial"/>
          <w:bCs/>
          <w:sz w:val="20"/>
          <w:szCs w:val="20"/>
        </w:rPr>
        <w:t>dati personali di interesse</w:t>
      </w:r>
    </w:p>
    <w:p w14:paraId="415AB662" w14:textId="77777777" w:rsidR="00C04475" w:rsidRPr="00295288" w:rsidRDefault="00C04475" w:rsidP="00C04475">
      <w:pPr>
        <w:numPr>
          <w:ilvl w:val="0"/>
          <w:numId w:val="16"/>
        </w:numPr>
        <w:ind w:left="426"/>
        <w:rPr>
          <w:rFonts w:cs="Arial"/>
          <w:sz w:val="20"/>
          <w:szCs w:val="20"/>
        </w:rPr>
      </w:pPr>
      <w:r w:rsidRPr="00295288">
        <w:rPr>
          <w:rFonts w:cs="Arial"/>
          <w:b/>
          <w:sz w:val="20"/>
          <w:szCs w:val="20"/>
        </w:rPr>
        <w:t xml:space="preserve">I dati personali saranno trattati: </w:t>
      </w:r>
      <w:r w:rsidRPr="00295288">
        <w:rPr>
          <w:rFonts w:cs="Arial"/>
          <w:sz w:val="20"/>
          <w:szCs w:val="20"/>
        </w:rPr>
        <w:t>per l’archiviazione e la conservazione</w:t>
      </w:r>
    </w:p>
    <w:p w14:paraId="5013B514" w14:textId="77777777" w:rsidR="00C04475" w:rsidRPr="00295288" w:rsidRDefault="00C04475" w:rsidP="00C04475">
      <w:pPr>
        <w:pStyle w:val="Paragrafoelenco"/>
        <w:ind w:left="426"/>
        <w:rPr>
          <w:rFonts w:cs="Arial"/>
          <w:b/>
          <w:sz w:val="20"/>
          <w:szCs w:val="20"/>
        </w:rPr>
      </w:pPr>
      <w:r w:rsidRPr="00295288">
        <w:rPr>
          <w:rFonts w:cs="Arial"/>
          <w:b/>
          <w:sz w:val="20"/>
          <w:szCs w:val="20"/>
        </w:rPr>
        <w:t xml:space="preserve">Il trattamento avviene in base a: </w:t>
      </w:r>
      <w:r w:rsidRPr="00295288">
        <w:rPr>
          <w:rFonts w:cs="Arial"/>
          <w:bCs/>
          <w:sz w:val="20"/>
          <w:szCs w:val="20"/>
        </w:rPr>
        <w:t>esecuzione di un compito di interesse pubblico</w:t>
      </w:r>
    </w:p>
    <w:p w14:paraId="1F169430" w14:textId="77777777" w:rsidR="00C04475" w:rsidRPr="00295288" w:rsidRDefault="00C04475" w:rsidP="00C04475">
      <w:pPr>
        <w:pStyle w:val="Paragrafoelenco"/>
        <w:ind w:left="426"/>
        <w:rPr>
          <w:rFonts w:cs="Arial"/>
          <w:sz w:val="20"/>
          <w:szCs w:val="20"/>
        </w:rPr>
      </w:pPr>
      <w:r w:rsidRPr="00295288">
        <w:rPr>
          <w:rFonts w:cs="Arial"/>
          <w:b/>
          <w:sz w:val="20"/>
          <w:szCs w:val="20"/>
        </w:rPr>
        <w:t xml:space="preserve">I dati personali dell’interessato sono: </w:t>
      </w:r>
      <w:r w:rsidRPr="00295288">
        <w:rPr>
          <w:rFonts w:cs="Arial"/>
          <w:bCs/>
          <w:sz w:val="20"/>
          <w:szCs w:val="20"/>
        </w:rPr>
        <w:t>dati personali di interesse</w:t>
      </w:r>
    </w:p>
    <w:p w14:paraId="403FB9B3" w14:textId="77777777" w:rsidR="00C04475" w:rsidRPr="00295288" w:rsidRDefault="00C04475" w:rsidP="00C04475">
      <w:pPr>
        <w:numPr>
          <w:ilvl w:val="0"/>
          <w:numId w:val="16"/>
        </w:numPr>
        <w:ind w:left="426"/>
        <w:rPr>
          <w:rFonts w:cs="Arial"/>
          <w:sz w:val="20"/>
          <w:szCs w:val="20"/>
        </w:rPr>
      </w:pPr>
      <w:r w:rsidRPr="00295288">
        <w:rPr>
          <w:rFonts w:cs="Arial"/>
          <w:b/>
          <w:sz w:val="20"/>
          <w:szCs w:val="20"/>
        </w:rPr>
        <w:t xml:space="preserve">I dati personali saranno trattati: </w:t>
      </w:r>
      <w:r w:rsidRPr="00295288">
        <w:rPr>
          <w:rFonts w:cs="Arial"/>
          <w:sz w:val="20"/>
          <w:szCs w:val="20"/>
        </w:rPr>
        <w:t>per attività di sicurezza informatica</w:t>
      </w:r>
    </w:p>
    <w:p w14:paraId="67C3CDB5" w14:textId="77777777" w:rsidR="00C04475" w:rsidRPr="00295288" w:rsidRDefault="00C04475" w:rsidP="00C04475">
      <w:pPr>
        <w:pStyle w:val="Paragrafoelenco"/>
        <w:ind w:left="426"/>
        <w:rPr>
          <w:rFonts w:cs="Arial"/>
          <w:b/>
          <w:sz w:val="20"/>
          <w:szCs w:val="20"/>
        </w:rPr>
      </w:pPr>
      <w:r w:rsidRPr="00295288">
        <w:rPr>
          <w:rFonts w:cs="Arial"/>
          <w:b/>
          <w:sz w:val="20"/>
          <w:szCs w:val="20"/>
        </w:rPr>
        <w:t xml:space="preserve">Il trattamento avviene in base a: </w:t>
      </w:r>
      <w:r w:rsidRPr="00295288">
        <w:rPr>
          <w:rFonts w:cs="Arial"/>
          <w:sz w:val="20"/>
          <w:szCs w:val="20"/>
        </w:rPr>
        <w:t>adempimento di specifici obblighi di legge (ivi compresi quelli di cui all’art. 33 del GDPR e alle linee guida dell’</w:t>
      </w:r>
      <w:proofErr w:type="spellStart"/>
      <w:r w:rsidRPr="00295288">
        <w:rPr>
          <w:rFonts w:cs="Arial"/>
          <w:sz w:val="20"/>
          <w:szCs w:val="20"/>
        </w:rPr>
        <w:t>AgID</w:t>
      </w:r>
      <w:proofErr w:type="spellEnd"/>
      <w:r w:rsidRPr="00295288">
        <w:rPr>
          <w:rFonts w:cs="Arial"/>
          <w:sz w:val="20"/>
          <w:szCs w:val="20"/>
        </w:rPr>
        <w:t>)</w:t>
      </w:r>
    </w:p>
    <w:p w14:paraId="5DB7961C" w14:textId="77777777" w:rsidR="00C04475" w:rsidRPr="00295288" w:rsidRDefault="00C04475" w:rsidP="00C04475">
      <w:pPr>
        <w:pStyle w:val="Paragrafoelenco"/>
        <w:ind w:left="426"/>
        <w:rPr>
          <w:rFonts w:cs="Arial"/>
          <w:sz w:val="20"/>
          <w:szCs w:val="20"/>
        </w:rPr>
      </w:pPr>
      <w:r w:rsidRPr="00295288">
        <w:rPr>
          <w:rFonts w:cs="Arial"/>
          <w:b/>
          <w:sz w:val="20"/>
          <w:szCs w:val="20"/>
        </w:rPr>
        <w:t xml:space="preserve">I dati personali dell’interessato sono: </w:t>
      </w:r>
      <w:r w:rsidRPr="00295288">
        <w:rPr>
          <w:rFonts w:cs="Arial"/>
          <w:sz w:val="20"/>
          <w:szCs w:val="20"/>
        </w:rPr>
        <w:t>dati personali di interesse, dati informatici</w:t>
      </w:r>
    </w:p>
    <w:p w14:paraId="67068597" w14:textId="77777777" w:rsidR="00C04475" w:rsidRPr="008B55A1" w:rsidRDefault="00C04475" w:rsidP="00C04475">
      <w:pPr>
        <w:rPr>
          <w:rFonts w:cs="Arial"/>
          <w:sz w:val="8"/>
          <w:szCs w:val="8"/>
        </w:rPr>
      </w:pPr>
    </w:p>
    <w:p w14:paraId="003FCE65" w14:textId="77777777" w:rsidR="00C04475" w:rsidRPr="005D0411" w:rsidRDefault="00C04475" w:rsidP="00C04475">
      <w:pPr>
        <w:pStyle w:val="Paragrafoelenco"/>
        <w:autoSpaceDE w:val="0"/>
        <w:autoSpaceDN w:val="0"/>
        <w:adjustRightInd w:val="0"/>
        <w:ind w:left="0"/>
        <w:rPr>
          <w:rFonts w:cs="Arial"/>
          <w:sz w:val="20"/>
          <w:szCs w:val="20"/>
        </w:rPr>
      </w:pPr>
      <w:r w:rsidRPr="005D0411">
        <w:rPr>
          <w:rFonts w:cs="Arial"/>
          <w:sz w:val="20"/>
          <w:szCs w:val="20"/>
        </w:rPr>
        <w:t xml:space="preserve">I dati relativi ai </w:t>
      </w:r>
      <w:r w:rsidRPr="008B55A1">
        <w:rPr>
          <w:rFonts w:cs="Arial"/>
          <w:b/>
          <w:bCs/>
          <w:sz w:val="20"/>
          <w:szCs w:val="20"/>
        </w:rPr>
        <w:t>recapiti telefonici ed informatici</w:t>
      </w:r>
      <w:r w:rsidRPr="005D0411">
        <w:rPr>
          <w:rFonts w:cs="Arial"/>
          <w:sz w:val="20"/>
          <w:szCs w:val="20"/>
        </w:rPr>
        <w:t xml:space="preserve"> (email e/o PEC), non devono essere forniti obbligatoriamente, e verranno utilizzati dal Servizio per lo svolgimento dell’attività di competenza e per lo svolgimento di funzioni istituzionali, e possono essere trasmessi ad altri uffici comunali e dell’Unione Comuni Modenesi Area Nord, per lo svolgimento delle loro attività di competenza e per lo svolgimento di funzioni istituzionali.</w:t>
      </w:r>
    </w:p>
    <w:p w14:paraId="2ADDB8AF" w14:textId="77777777" w:rsidR="00C04475" w:rsidRPr="008B55A1" w:rsidRDefault="00C04475" w:rsidP="00C04475">
      <w:pPr>
        <w:autoSpaceDE w:val="0"/>
        <w:autoSpaceDN w:val="0"/>
        <w:adjustRightInd w:val="0"/>
        <w:contextualSpacing/>
        <w:rPr>
          <w:rFonts w:cs="Arial"/>
          <w:b/>
          <w:sz w:val="8"/>
          <w:szCs w:val="8"/>
        </w:rPr>
      </w:pPr>
    </w:p>
    <w:p w14:paraId="1702C9B3" w14:textId="77777777" w:rsidR="00C04475" w:rsidRPr="008B55A1" w:rsidRDefault="00C04475" w:rsidP="00C04475">
      <w:pPr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  <w:r w:rsidRPr="008B55A1">
        <w:rPr>
          <w:rFonts w:cs="Arial"/>
          <w:b/>
          <w:sz w:val="20"/>
          <w:szCs w:val="20"/>
        </w:rPr>
        <w:t>Modalità di raccolta dei dati personali:</w:t>
      </w:r>
      <w:r w:rsidRPr="008B55A1">
        <w:rPr>
          <w:rFonts w:cs="Arial"/>
          <w:sz w:val="20"/>
          <w:szCs w:val="20"/>
        </w:rPr>
        <w:t xml:space="preserve"> presso l’interessato, presso terzi (quali i provider di servizi informatici, elenchi e banche dati tenute da un’autorità pubblica, familiari e conviventi, eredi, rappresentanti, tutori, delegati dell’interessato)</w:t>
      </w:r>
    </w:p>
    <w:p w14:paraId="61009BC3" w14:textId="77777777" w:rsidR="00C04475" w:rsidRPr="008B55A1" w:rsidRDefault="00C04475" w:rsidP="00C04475">
      <w:pPr>
        <w:pStyle w:val="Paragrafoelenco"/>
        <w:autoSpaceDE w:val="0"/>
        <w:autoSpaceDN w:val="0"/>
        <w:adjustRightInd w:val="0"/>
        <w:ind w:left="0"/>
        <w:rPr>
          <w:rFonts w:cs="Arial"/>
          <w:sz w:val="8"/>
          <w:szCs w:val="8"/>
        </w:rPr>
      </w:pPr>
    </w:p>
    <w:p w14:paraId="6F646978" w14:textId="77777777" w:rsidR="00C04475" w:rsidRPr="005D0411" w:rsidRDefault="00C04475" w:rsidP="00C04475">
      <w:pPr>
        <w:rPr>
          <w:rFonts w:cs="Arial"/>
          <w:sz w:val="20"/>
          <w:szCs w:val="20"/>
        </w:rPr>
      </w:pPr>
      <w:r w:rsidRPr="005D0411">
        <w:rPr>
          <w:rFonts w:cs="Arial"/>
          <w:sz w:val="20"/>
          <w:szCs w:val="20"/>
        </w:rPr>
        <w:t>L’interessato può esercitare in qualsiasi momento il diritto di reclamo all’Autorità competente, altresì può esercitare gli altri diritti previsti dagli artt. 15 e ss. del Regolamento Europeo (UE) 2016/679 contattando il Titolare ai recapiti del Comune.</w:t>
      </w:r>
    </w:p>
    <w:p w14:paraId="7A2F146E" w14:textId="77777777" w:rsidR="00C04475" w:rsidRPr="008B55A1" w:rsidRDefault="00C04475" w:rsidP="00C04475">
      <w:pPr>
        <w:rPr>
          <w:rFonts w:cs="Arial"/>
          <w:sz w:val="8"/>
          <w:szCs w:val="8"/>
        </w:rPr>
      </w:pPr>
    </w:p>
    <w:p w14:paraId="7B2FB944" w14:textId="77777777" w:rsidR="00C04475" w:rsidRPr="005D0411" w:rsidRDefault="00C04475" w:rsidP="00C04475">
      <w:pPr>
        <w:numPr>
          <w:ilvl w:val="0"/>
          <w:numId w:val="15"/>
        </w:numPr>
        <w:autoSpaceDE w:val="0"/>
        <w:autoSpaceDN w:val="0"/>
        <w:adjustRightInd w:val="0"/>
        <w:ind w:left="426"/>
        <w:rPr>
          <w:rFonts w:cs="Arial"/>
          <w:color w:val="000000"/>
          <w:sz w:val="20"/>
          <w:szCs w:val="20"/>
        </w:rPr>
      </w:pPr>
      <w:r w:rsidRPr="005D0411">
        <w:rPr>
          <w:rFonts w:cs="Arial"/>
          <w:b/>
          <w:bCs/>
          <w:color w:val="000000"/>
          <w:sz w:val="20"/>
          <w:szCs w:val="20"/>
        </w:rPr>
        <w:t>Responsabile del trattamento dei dati</w:t>
      </w:r>
      <w:r w:rsidRPr="005D0411">
        <w:rPr>
          <w:rFonts w:cs="Arial"/>
          <w:color w:val="000000"/>
          <w:sz w:val="20"/>
          <w:szCs w:val="20"/>
        </w:rPr>
        <w:t>: Responsabile del Servizio Servizi Demografici, i cui riferimenti sono riportati sul sito istituzionale dell’Ente, alla pagina: http://www.comune.mirandola.mo.it/il-comune/settori-servizi-e-uffici/affari-legali-e-istituzionali/servizio-demografici, a cui è possibile rivolgersi per ogni informazione in merito all’uso dei dati personali.</w:t>
      </w:r>
    </w:p>
    <w:p w14:paraId="70E368E6" w14:textId="77777777" w:rsidR="00C04475" w:rsidRPr="005D0411" w:rsidRDefault="00C04475" w:rsidP="00C04475">
      <w:pPr>
        <w:numPr>
          <w:ilvl w:val="0"/>
          <w:numId w:val="15"/>
        </w:numPr>
        <w:autoSpaceDE w:val="0"/>
        <w:autoSpaceDN w:val="0"/>
        <w:adjustRightInd w:val="0"/>
        <w:ind w:left="426"/>
        <w:rPr>
          <w:rFonts w:cs="Arial"/>
          <w:color w:val="000000"/>
          <w:sz w:val="20"/>
          <w:szCs w:val="20"/>
        </w:rPr>
      </w:pPr>
      <w:r w:rsidRPr="005D0411">
        <w:rPr>
          <w:rFonts w:cs="Arial"/>
          <w:b/>
          <w:bCs/>
          <w:color w:val="000000"/>
          <w:sz w:val="20"/>
          <w:szCs w:val="20"/>
        </w:rPr>
        <w:t>Responsabile della Protezione dei Dati</w:t>
      </w:r>
      <w:r w:rsidRPr="005D0411">
        <w:rPr>
          <w:rFonts w:cs="Arial"/>
          <w:color w:val="000000"/>
          <w:sz w:val="20"/>
          <w:szCs w:val="20"/>
        </w:rPr>
        <w:t>: Il Responsabile della protezione dati (RDP-DPO) è lo studio commercialisti “Bisi” di Modena, ed è il soggetto pubblicamente indicato per tutti gli interessati che abbiano questioni da porre, contattabile al seguente recapito: rpd@comune.mirandola.mo.it</w:t>
      </w:r>
    </w:p>
    <w:p w14:paraId="5F3C41DA" w14:textId="77777777" w:rsidR="00C04475" w:rsidRPr="00C12B29" w:rsidRDefault="00C04475" w:rsidP="00C04475">
      <w:pPr>
        <w:numPr>
          <w:ilvl w:val="0"/>
          <w:numId w:val="15"/>
        </w:numPr>
        <w:autoSpaceDE w:val="0"/>
        <w:autoSpaceDN w:val="0"/>
        <w:adjustRightInd w:val="0"/>
        <w:ind w:left="426"/>
        <w:rPr>
          <w:rFonts w:cs="Arial"/>
          <w:sz w:val="20"/>
          <w:szCs w:val="20"/>
        </w:rPr>
      </w:pPr>
      <w:r w:rsidRPr="005D0411">
        <w:rPr>
          <w:rFonts w:cs="Arial"/>
          <w:color w:val="000000"/>
          <w:sz w:val="20"/>
          <w:szCs w:val="20"/>
        </w:rPr>
        <w:t xml:space="preserve">Eventuali reclami andranno proposti all’autorità di controllo: </w:t>
      </w:r>
      <w:r w:rsidRPr="005D0411">
        <w:rPr>
          <w:rFonts w:cs="Arial"/>
          <w:b/>
          <w:bCs/>
          <w:color w:val="000000"/>
          <w:sz w:val="20"/>
          <w:szCs w:val="20"/>
        </w:rPr>
        <w:t>Garante per la protezione dei dati personali</w:t>
      </w:r>
      <w:r w:rsidRPr="005D0411">
        <w:rPr>
          <w:rFonts w:cs="Arial"/>
          <w:color w:val="000000"/>
          <w:sz w:val="20"/>
          <w:szCs w:val="20"/>
        </w:rPr>
        <w:t xml:space="preserve">, </w:t>
      </w:r>
      <w:r w:rsidRPr="00C12B29">
        <w:rPr>
          <w:rFonts w:cs="Arial"/>
          <w:sz w:val="20"/>
          <w:szCs w:val="20"/>
        </w:rPr>
        <w:t xml:space="preserve">piazza di Monte </w:t>
      </w:r>
      <w:proofErr w:type="spellStart"/>
      <w:r w:rsidRPr="00C12B29">
        <w:rPr>
          <w:rFonts w:cs="Arial"/>
          <w:sz w:val="20"/>
          <w:szCs w:val="20"/>
        </w:rPr>
        <w:t>Citorio</w:t>
      </w:r>
      <w:proofErr w:type="spellEnd"/>
      <w:r w:rsidRPr="00C12B29">
        <w:rPr>
          <w:rFonts w:cs="Arial"/>
          <w:sz w:val="20"/>
          <w:szCs w:val="20"/>
        </w:rPr>
        <w:t xml:space="preserve">, 121- 00186, Tel.06 696771, Roma, </w:t>
      </w:r>
      <w:hyperlink r:id="rId8" w:history="1">
        <w:r w:rsidRPr="00C12B29">
          <w:rPr>
            <w:rStyle w:val="Collegamentoipertestuale"/>
            <w:rFonts w:cs="Arial"/>
          </w:rPr>
          <w:t>www.garanteprivacy.it</w:t>
        </w:r>
      </w:hyperlink>
      <w:r w:rsidRPr="00C12B29">
        <w:rPr>
          <w:rFonts w:cs="Arial"/>
          <w:sz w:val="20"/>
          <w:szCs w:val="20"/>
        </w:rPr>
        <w:t>., Fax 06 696773785, Email garante@gpdp.it, PEC cert.protocollo@pec.gpdp.it</w:t>
      </w:r>
    </w:p>
    <w:p w14:paraId="25B7439B" w14:textId="77777777" w:rsidR="00C04475" w:rsidRPr="00C12B29" w:rsidRDefault="00C04475" w:rsidP="00C04475">
      <w:pPr>
        <w:jc w:val="center"/>
        <w:rPr>
          <w:rFonts w:cs="Arial"/>
          <w:sz w:val="8"/>
          <w:szCs w:val="8"/>
        </w:rPr>
      </w:pPr>
    </w:p>
    <w:p w14:paraId="02A94B02" w14:textId="77777777" w:rsidR="00C04475" w:rsidRPr="00C12B29" w:rsidRDefault="00C04475" w:rsidP="00C04475">
      <w:pPr>
        <w:rPr>
          <w:rFonts w:cs="Arial"/>
          <w:b/>
          <w:bCs/>
          <w:sz w:val="20"/>
          <w:szCs w:val="20"/>
        </w:rPr>
      </w:pPr>
      <w:r w:rsidRPr="00C12B29">
        <w:rPr>
          <w:rFonts w:cs="Arial"/>
          <w:b/>
          <w:bCs/>
          <w:sz w:val="20"/>
          <w:szCs w:val="20"/>
        </w:rPr>
        <w:t xml:space="preserve">Per maggiori informazioni l’interessato può consultare l’informativa completa al seguente link del sito del Comune di Mirandola </w:t>
      </w:r>
      <w:hyperlink r:id="rId9" w:history="1">
        <w:r w:rsidRPr="00C12B29">
          <w:rPr>
            <w:rStyle w:val="Collegamentoipertestuale"/>
            <w:rFonts w:cs="Arial"/>
            <w:b/>
            <w:bCs/>
          </w:rPr>
          <w:t>http://www.comune.mirandola.mo.it/aree-tematiche/documenti-del- cittadino/informativa-privacy/modulistica/informativa-sulla-privacy/view</w:t>
        </w:r>
      </w:hyperlink>
      <w:r w:rsidRPr="00C12B29">
        <w:rPr>
          <w:rFonts w:cs="Arial"/>
          <w:b/>
          <w:bCs/>
          <w:sz w:val="20"/>
          <w:szCs w:val="20"/>
        </w:rPr>
        <w:t>.</w:t>
      </w:r>
    </w:p>
    <w:p w14:paraId="33AF39F5" w14:textId="77777777" w:rsidR="00C04475" w:rsidRDefault="00C04475" w:rsidP="00C04475"/>
    <w:p w14:paraId="2006FB33" w14:textId="77777777" w:rsidR="00C04475" w:rsidRPr="00D35E05" w:rsidRDefault="00C04475" w:rsidP="00B6733D">
      <w:pPr>
        <w:pStyle w:val="Corpotesto"/>
      </w:pPr>
    </w:p>
    <w:p w14:paraId="1E9176E0" w14:textId="77777777" w:rsidR="00EE6D38" w:rsidRPr="00EE6D38" w:rsidRDefault="00EE6D38">
      <w:pPr>
        <w:rPr>
          <w:sz w:val="22"/>
          <w:szCs w:val="22"/>
        </w:rPr>
      </w:pPr>
    </w:p>
    <w:sectPr w:rsidR="00EE6D38" w:rsidRPr="00EE6D38" w:rsidSect="00C0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01E5" w14:textId="77777777" w:rsidR="00C72806" w:rsidRDefault="00C72806" w:rsidP="00C72806">
      <w:r>
        <w:separator/>
      </w:r>
    </w:p>
  </w:endnote>
  <w:endnote w:type="continuationSeparator" w:id="0">
    <w:p w14:paraId="6C06C9BF" w14:textId="77777777" w:rsidR="00C72806" w:rsidRDefault="00C72806" w:rsidP="00C7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40E6" w14:textId="77777777" w:rsidR="00C72806" w:rsidRDefault="00C72806" w:rsidP="00C72806">
      <w:r>
        <w:separator/>
      </w:r>
    </w:p>
  </w:footnote>
  <w:footnote w:type="continuationSeparator" w:id="0">
    <w:p w14:paraId="3569327E" w14:textId="77777777" w:rsidR="00C72806" w:rsidRDefault="00C72806" w:rsidP="00C72806">
      <w:r>
        <w:continuationSeparator/>
      </w:r>
    </w:p>
  </w:footnote>
  <w:footnote w:id="1">
    <w:p w14:paraId="0D1CF175" w14:textId="77777777" w:rsidR="00C64563" w:rsidRDefault="00C64563" w:rsidP="00C64563">
      <w:pPr>
        <w:pStyle w:val="Testonotaapidipagina"/>
      </w:pPr>
      <w:r>
        <w:rPr>
          <w:rStyle w:val="Rimandonotaapidipagina"/>
        </w:rPr>
        <w:footnoteRef/>
      </w:r>
      <w:r>
        <w:t xml:space="preserve"> Il presente modulo compilato, firmato e con allegato una fotocopia di un documento d’identità valido, è possibile trasmetterlo al Comune:</w:t>
      </w:r>
    </w:p>
    <w:p w14:paraId="2A67DFC2" w14:textId="112BD05F" w:rsidR="00C64563" w:rsidRPr="00C64563" w:rsidRDefault="00C64563" w:rsidP="00C64563">
      <w:pPr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C64563">
        <w:rPr>
          <w:sz w:val="20"/>
          <w:szCs w:val="20"/>
        </w:rPr>
        <w:t xml:space="preserve">a mano, al Protocollo Generale del Comune, con sede presso il Comune di </w:t>
      </w:r>
      <w:r w:rsidR="00DD2A67">
        <w:rPr>
          <w:sz w:val="20"/>
          <w:szCs w:val="20"/>
        </w:rPr>
        <w:t>Casnigo, via Raimondo Ruggeri n. 38</w:t>
      </w:r>
      <w:r w:rsidRPr="00C64563">
        <w:rPr>
          <w:sz w:val="20"/>
          <w:szCs w:val="20"/>
        </w:rPr>
        <w:t xml:space="preserve">, </w:t>
      </w:r>
      <w:r w:rsidR="00DD2A67">
        <w:rPr>
          <w:sz w:val="20"/>
          <w:szCs w:val="20"/>
        </w:rPr>
        <w:t>24020</w:t>
      </w:r>
      <w:r w:rsidRPr="00C64563">
        <w:rPr>
          <w:sz w:val="20"/>
          <w:szCs w:val="20"/>
        </w:rPr>
        <w:t xml:space="preserve"> </w:t>
      </w:r>
      <w:r w:rsidR="00DD2A67">
        <w:rPr>
          <w:sz w:val="20"/>
          <w:szCs w:val="20"/>
        </w:rPr>
        <w:t>Casnigo (BG</w:t>
      </w:r>
      <w:r w:rsidRPr="00C64563">
        <w:rPr>
          <w:sz w:val="20"/>
          <w:szCs w:val="20"/>
        </w:rPr>
        <w:t>), nell'ambito del normale orario di apertura;</w:t>
      </w:r>
    </w:p>
    <w:p w14:paraId="6DFFEF8A" w14:textId="77777777" w:rsidR="00C64563" w:rsidRPr="00C64563" w:rsidRDefault="00C64563" w:rsidP="00C64563">
      <w:pPr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C64563">
        <w:rPr>
          <w:sz w:val="20"/>
          <w:szCs w:val="20"/>
        </w:rPr>
        <w:t>per posta mediante raccomandata a/r;</w:t>
      </w:r>
    </w:p>
    <w:p w14:paraId="14B87E39" w14:textId="1AF25A64" w:rsidR="00C64563" w:rsidRPr="00DD2A67" w:rsidRDefault="00C64563" w:rsidP="00DD2A67">
      <w:pPr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C64563">
        <w:rPr>
          <w:sz w:val="20"/>
          <w:szCs w:val="20"/>
        </w:rPr>
        <w:t xml:space="preserve">tramite PEC all’indirizzo </w:t>
      </w:r>
      <w:hyperlink r:id="rId1" w:history="1">
        <w:r w:rsidR="00DD2A67" w:rsidRPr="00E3452A">
          <w:rPr>
            <w:rStyle w:val="Collegamentoipertestuale"/>
            <w:sz w:val="20"/>
            <w:szCs w:val="20"/>
          </w:rPr>
          <w:t>protocollo@cert.casnigo.it</w:t>
        </w:r>
      </w:hyperlink>
      <w:r w:rsidRPr="00DD2A67">
        <w:rPr>
          <w:sz w:val="20"/>
          <w:szCs w:val="20"/>
        </w:rPr>
        <w:t>.</w:t>
      </w:r>
    </w:p>
    <w:p w14:paraId="04CF00AA" w14:textId="77777777" w:rsidR="00C64563" w:rsidRDefault="00C64563" w:rsidP="00C64563">
      <w:pPr>
        <w:pStyle w:val="Testonotaapidipagina"/>
      </w:pPr>
    </w:p>
  </w:footnote>
  <w:footnote w:id="2">
    <w:p w14:paraId="145936D4" w14:textId="77777777" w:rsidR="00B6733D" w:rsidRDefault="00B6733D" w:rsidP="00B6733D">
      <w:pPr>
        <w:pStyle w:val="Testonotaapidipagina"/>
      </w:pPr>
      <w:r>
        <w:rPr>
          <w:rStyle w:val="Rimandonotaapidipagina"/>
        </w:rPr>
        <w:footnoteRef/>
      </w:r>
      <w:r>
        <w:t xml:space="preserve"> Indicare l’indirizzo all’estero completo di via, Comune e Stato.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BE08C9DE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color w:val="000000"/>
        <w:sz w:val="22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03226C2F"/>
    <w:multiLevelType w:val="hybridMultilevel"/>
    <w:tmpl w:val="55B44010"/>
    <w:lvl w:ilvl="0" w:tplc="D7BCE18C">
      <w:start w:val="1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/>
        <w:sz w:val="23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F7A6181"/>
    <w:multiLevelType w:val="hybridMultilevel"/>
    <w:tmpl w:val="7D303D96"/>
    <w:lvl w:ilvl="0" w:tplc="F9EED69E">
      <w:numFmt w:val="bullet"/>
      <w:lvlText w:val="-"/>
      <w:lvlJc w:val="left"/>
      <w:pPr>
        <w:tabs>
          <w:tab w:val="num" w:pos="2143"/>
        </w:tabs>
        <w:ind w:left="21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7" w15:restartNumberingAfterBreak="0">
    <w:nsid w:val="1D0F0702"/>
    <w:multiLevelType w:val="hybridMultilevel"/>
    <w:tmpl w:val="EB642086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3B23"/>
    <w:multiLevelType w:val="hybridMultilevel"/>
    <w:tmpl w:val="EBAA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F114D9C"/>
    <w:multiLevelType w:val="hybridMultilevel"/>
    <w:tmpl w:val="61BCE3E8"/>
    <w:lvl w:ilvl="0" w:tplc="F9EED6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40CD"/>
    <w:multiLevelType w:val="hybridMultilevel"/>
    <w:tmpl w:val="6344B010"/>
    <w:lvl w:ilvl="0" w:tplc="5902293E">
      <w:start w:val="1"/>
      <w:numFmt w:val="bullet"/>
      <w:lvlText w:val="❑"/>
      <w:lvlJc w:val="left"/>
      <w:pPr>
        <w:ind w:left="7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ACC64DF"/>
    <w:multiLevelType w:val="hybridMultilevel"/>
    <w:tmpl w:val="3B0A59FA"/>
    <w:lvl w:ilvl="0" w:tplc="F9EED6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96A3EBA"/>
    <w:multiLevelType w:val="hybridMultilevel"/>
    <w:tmpl w:val="647685AE"/>
    <w:lvl w:ilvl="0" w:tplc="F9EED69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E3CE5"/>
    <w:multiLevelType w:val="hybridMultilevel"/>
    <w:tmpl w:val="9AA67BAE"/>
    <w:lvl w:ilvl="0" w:tplc="BF603F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1A383C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D463B5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7E32"/>
    <w:multiLevelType w:val="hybridMultilevel"/>
    <w:tmpl w:val="11BCA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A4866"/>
    <w:multiLevelType w:val="hybridMultilevel"/>
    <w:tmpl w:val="EFCA993C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235610">
    <w:abstractNumId w:val="12"/>
  </w:num>
  <w:num w:numId="2" w16cid:durableId="1845433871">
    <w:abstractNumId w:val="11"/>
  </w:num>
  <w:num w:numId="3" w16cid:durableId="800419272">
    <w:abstractNumId w:val="9"/>
  </w:num>
  <w:num w:numId="4" w16cid:durableId="64495823">
    <w:abstractNumId w:val="10"/>
  </w:num>
  <w:num w:numId="5" w16cid:durableId="1201165822">
    <w:abstractNumId w:val="0"/>
  </w:num>
  <w:num w:numId="6" w16cid:durableId="1552574257">
    <w:abstractNumId w:val="1"/>
  </w:num>
  <w:num w:numId="7" w16cid:durableId="163280934">
    <w:abstractNumId w:val="2"/>
  </w:num>
  <w:num w:numId="8" w16cid:durableId="1989431261">
    <w:abstractNumId w:val="3"/>
  </w:num>
  <w:num w:numId="9" w16cid:durableId="1671785674">
    <w:abstractNumId w:val="4"/>
  </w:num>
  <w:num w:numId="10" w16cid:durableId="1084767612">
    <w:abstractNumId w:val="5"/>
  </w:num>
  <w:num w:numId="11" w16cid:durableId="1030376477">
    <w:abstractNumId w:val="6"/>
  </w:num>
  <w:num w:numId="12" w16cid:durableId="130366113">
    <w:abstractNumId w:val="14"/>
  </w:num>
  <w:num w:numId="13" w16cid:durableId="1776288930">
    <w:abstractNumId w:val="7"/>
  </w:num>
  <w:num w:numId="14" w16cid:durableId="1908491465">
    <w:abstractNumId w:val="13"/>
  </w:num>
  <w:num w:numId="15" w16cid:durableId="1142043310">
    <w:abstractNumId w:val="15"/>
  </w:num>
  <w:num w:numId="16" w16cid:durableId="329020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06"/>
    <w:rsid w:val="002B65A1"/>
    <w:rsid w:val="003F44B2"/>
    <w:rsid w:val="00B6733D"/>
    <w:rsid w:val="00B77449"/>
    <w:rsid w:val="00C04475"/>
    <w:rsid w:val="00C64563"/>
    <w:rsid w:val="00C72806"/>
    <w:rsid w:val="00D35E05"/>
    <w:rsid w:val="00DB40C7"/>
    <w:rsid w:val="00DD2A67"/>
    <w:rsid w:val="00EE6D38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17BA"/>
  <w15:chartTrackingRefBased/>
  <w15:docId w15:val="{13D8450A-DA50-406C-A3A6-FF7DDEF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72806"/>
    <w:pPr>
      <w:keepNext/>
      <w:jc w:val="center"/>
      <w:outlineLvl w:val="1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E6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72806"/>
    <w:rPr>
      <w:rFonts w:ascii="Arial" w:eastAsia="Times New Roman" w:hAnsi="Arial" w:cs="Arial"/>
      <w:b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C728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28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C72806"/>
    <w:rPr>
      <w:vertAlign w:val="superscript"/>
    </w:rPr>
  </w:style>
  <w:style w:type="paragraph" w:styleId="Corpotesto">
    <w:name w:val="Body Text"/>
    <w:basedOn w:val="Normale"/>
    <w:link w:val="CorpotestoCarattere"/>
    <w:rsid w:val="00C72806"/>
    <w:pPr>
      <w:tabs>
        <w:tab w:val="center" w:pos="7020"/>
      </w:tabs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C72806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7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44B2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E6D3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it-IT"/>
    </w:rPr>
  </w:style>
  <w:style w:type="character" w:styleId="Collegamentoipertestuale">
    <w:name w:val="Hyperlink"/>
    <w:uiPriority w:val="99"/>
    <w:rsid w:val="00EE6D38"/>
    <w:rPr>
      <w:color w:val="0000FF"/>
      <w:u w:val="single"/>
    </w:rPr>
  </w:style>
  <w:style w:type="character" w:customStyle="1" w:styleId="Caratterinotaapidipagina">
    <w:name w:val="Caratteri nota a piè di pagina"/>
    <w:rsid w:val="00EE6D38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2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mirandola.mo.it/aree-tematiche/documenti-del-%20cittadino/informativa-privacy/modulistica/informativa-sulla-privacy/view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cert.casnig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DBE9-D582-4049-987D-DDB5982A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Domiziano Battaglia</dc:creator>
  <cp:keywords/>
  <dc:description/>
  <cp:lastModifiedBy>Lucia Sorice</cp:lastModifiedBy>
  <cp:revision>2</cp:revision>
  <dcterms:created xsi:type="dcterms:W3CDTF">2023-03-22T16:26:00Z</dcterms:created>
  <dcterms:modified xsi:type="dcterms:W3CDTF">2023-03-22T16:26:00Z</dcterms:modified>
</cp:coreProperties>
</file>